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91DDAE" w14:textId="77777777" w:rsidR="00250379" w:rsidRPr="005B1514" w:rsidRDefault="00250379" w:rsidP="00250379">
      <w:pPr>
        <w:spacing w:line="276" w:lineRule="auto"/>
        <w:ind w:right="14"/>
        <w:jc w:val="center"/>
        <w:rPr>
          <w:sz w:val="52"/>
          <w:szCs w:val="52"/>
        </w:rPr>
      </w:pPr>
      <w:r w:rsidRPr="005B1514">
        <w:rPr>
          <w:sz w:val="52"/>
          <w:szCs w:val="52"/>
        </w:rPr>
        <w:t>Beiratkozási űrlap</w:t>
      </w:r>
    </w:p>
    <w:p w14:paraId="73F21933" w14:textId="77777777" w:rsidR="00250379" w:rsidRPr="00250379" w:rsidRDefault="00250379" w:rsidP="00250379">
      <w:pPr>
        <w:spacing w:line="276" w:lineRule="auto"/>
        <w:ind w:right="14"/>
        <w:jc w:val="center"/>
        <w:rPr>
          <w:sz w:val="32"/>
          <w:szCs w:val="32"/>
        </w:rPr>
      </w:pPr>
      <w:r w:rsidRPr="00250379">
        <w:rPr>
          <w:sz w:val="32"/>
          <w:szCs w:val="32"/>
        </w:rPr>
        <w:t>a Tündérvár Székely Nagycsaládosok Egyesület</w:t>
      </w:r>
      <w:r>
        <w:rPr>
          <w:sz w:val="32"/>
          <w:szCs w:val="32"/>
        </w:rPr>
        <w:t>é</w:t>
      </w:r>
      <w:r w:rsidRPr="00250379">
        <w:rPr>
          <w:sz w:val="32"/>
          <w:szCs w:val="32"/>
        </w:rPr>
        <w:t>be</w:t>
      </w:r>
    </w:p>
    <w:p w14:paraId="29BDB430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sz w:val="28"/>
          <w:szCs w:val="28"/>
        </w:rPr>
      </w:pPr>
    </w:p>
    <w:p w14:paraId="6DB6563F" w14:textId="77777777" w:rsidR="00250379" w:rsidRPr="005B1514" w:rsidRDefault="00250379" w:rsidP="00CC7B77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jc w:val="both"/>
        <w:rPr>
          <w:sz w:val="26"/>
          <w:szCs w:val="26"/>
        </w:rPr>
      </w:pPr>
      <w:r w:rsidRPr="005B1514">
        <w:rPr>
          <w:sz w:val="26"/>
          <w:szCs w:val="26"/>
        </w:rPr>
        <w:t xml:space="preserve">Jelen dokumentum kitöltésével szándékomat fejezem ki, hogy az egyesület tagja legyek. Az </w:t>
      </w:r>
      <w:r w:rsidRPr="0036531E">
        <w:rPr>
          <w:sz w:val="26"/>
          <w:szCs w:val="26"/>
        </w:rPr>
        <w:t>Alapszabály</w:t>
      </w:r>
      <w:r w:rsidRPr="005B1514">
        <w:rPr>
          <w:sz w:val="26"/>
          <w:szCs w:val="26"/>
        </w:rPr>
        <w:t xml:space="preserve"> a tagokra vonatkozó rendelkezéseit elfogadom.</w:t>
      </w:r>
    </w:p>
    <w:p w14:paraId="0717B3AA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sz w:val="26"/>
          <w:szCs w:val="26"/>
        </w:rPr>
      </w:pPr>
    </w:p>
    <w:p w14:paraId="33542F24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b/>
          <w:sz w:val="28"/>
          <w:szCs w:val="28"/>
          <w:u w:val="single"/>
        </w:rPr>
      </w:pPr>
      <w:r w:rsidRPr="005B1514">
        <w:rPr>
          <w:b/>
          <w:sz w:val="28"/>
          <w:szCs w:val="28"/>
          <w:u w:val="single"/>
        </w:rPr>
        <w:t>Személyes adatok</w:t>
      </w:r>
    </w:p>
    <w:p w14:paraId="3FA13C43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SZÜLŐK</w:t>
      </w:r>
      <w:r>
        <w:t>:</w:t>
      </w:r>
    </w:p>
    <w:p w14:paraId="2791BB6C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1CCFD2FD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Anya neve …………………………………. Leánykori neve …………………………</w:t>
      </w:r>
      <w:proofErr w:type="gramStart"/>
      <w:r w:rsidRPr="005B1514">
        <w:t>…….</w:t>
      </w:r>
      <w:proofErr w:type="gramEnd"/>
      <w:r w:rsidRPr="005B1514">
        <w:t>.</w:t>
      </w:r>
    </w:p>
    <w:p w14:paraId="6BDDE297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 xml:space="preserve">Születési adatai (hely, </w:t>
      </w:r>
      <w:proofErr w:type="gramStart"/>
      <w:r w:rsidRPr="005B1514">
        <w:t>idő)…</w:t>
      </w:r>
      <w:proofErr w:type="gramEnd"/>
      <w:r w:rsidRPr="005B1514">
        <w:t>………………………………………………………………….</w:t>
      </w:r>
    </w:p>
    <w:p w14:paraId="3A4A9AEA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Foglalkozás…………………………</w:t>
      </w:r>
      <w:proofErr w:type="gramStart"/>
      <w:r w:rsidRPr="005B1514">
        <w:t>…….</w:t>
      </w:r>
      <w:proofErr w:type="gramEnd"/>
      <w:r w:rsidRPr="005B1514">
        <w:t>. Munkahely……………………………………...</w:t>
      </w:r>
    </w:p>
    <w:p w14:paraId="5B25D7C0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 xml:space="preserve">Elérhetőség: E-mail </w:t>
      </w:r>
      <w:proofErr w:type="gramStart"/>
      <w:r w:rsidRPr="005B1514">
        <w:t>cím:…</w:t>
      </w:r>
      <w:proofErr w:type="gramEnd"/>
      <w:r w:rsidRPr="005B1514">
        <w:t>……………………………. Telefonszám ………………………</w:t>
      </w:r>
    </w:p>
    <w:p w14:paraId="55D2CB4C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12CE07B1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0509C60E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 xml:space="preserve">Apa neve …………………………………. </w:t>
      </w:r>
    </w:p>
    <w:p w14:paraId="62FFB5C4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 xml:space="preserve">Születési adatai (hely, </w:t>
      </w:r>
      <w:proofErr w:type="gramStart"/>
      <w:r w:rsidRPr="005B1514">
        <w:t>idő)…</w:t>
      </w:r>
      <w:proofErr w:type="gramEnd"/>
      <w:r w:rsidRPr="005B1514">
        <w:t>………………………………………………………………….</w:t>
      </w:r>
    </w:p>
    <w:p w14:paraId="06ED0044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Foglalkozás…………………………</w:t>
      </w:r>
      <w:proofErr w:type="gramStart"/>
      <w:r w:rsidRPr="005B1514">
        <w:t>…….</w:t>
      </w:r>
      <w:proofErr w:type="gramEnd"/>
      <w:r w:rsidRPr="005B1514">
        <w:t>. Munkahely……………………………………...</w:t>
      </w:r>
    </w:p>
    <w:p w14:paraId="4D2FDEEF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 xml:space="preserve">Elérhetőség: E-mail </w:t>
      </w:r>
      <w:proofErr w:type="gramStart"/>
      <w:r w:rsidRPr="005B1514">
        <w:t>cím:…</w:t>
      </w:r>
      <w:proofErr w:type="gramEnd"/>
      <w:r w:rsidRPr="005B1514">
        <w:t>……………………………. Telefonszám ………………………</w:t>
      </w:r>
    </w:p>
    <w:p w14:paraId="40885370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48F5B6A5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>
        <w:t>Á</w:t>
      </w:r>
      <w:r w:rsidRPr="005B1514">
        <w:t>llandó lakcím</w:t>
      </w:r>
      <w:r>
        <w:t>:</w:t>
      </w:r>
    </w:p>
    <w:p w14:paraId="156CB24F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Helység………………………Irányítószám………………… Megye……………………….</w:t>
      </w:r>
    </w:p>
    <w:p w14:paraId="0601366D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 xml:space="preserve">Utca, szám, em., </w:t>
      </w:r>
      <w:proofErr w:type="gramStart"/>
      <w:r w:rsidRPr="005B1514">
        <w:t>ajtó….</w:t>
      </w:r>
      <w:proofErr w:type="gramEnd"/>
      <w:r w:rsidRPr="005B1514">
        <w:t>.…………………………………</w:t>
      </w:r>
      <w:r>
        <w:t>…………………….</w:t>
      </w:r>
      <w:r w:rsidRPr="005B1514">
        <w:t>……………..</w:t>
      </w:r>
    </w:p>
    <w:p w14:paraId="7791B023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2B1F25ED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GYEREKEK</w:t>
      </w:r>
      <w:r>
        <w:t>:</w:t>
      </w:r>
    </w:p>
    <w:p w14:paraId="64FECEA3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1E4A1F61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>………</w:t>
      </w:r>
      <w:proofErr w:type="gramStart"/>
      <w:r>
        <w:t>…….</w:t>
      </w:r>
      <w:proofErr w:type="gramEnd"/>
      <w:r>
        <w:t xml:space="preserve">. ………………… Születési idő </w:t>
      </w:r>
      <w:r w:rsidRPr="005B1514">
        <w:t>………………</w:t>
      </w:r>
      <w:proofErr w:type="gramStart"/>
      <w:r w:rsidRPr="005B1514">
        <w:t>…….</w:t>
      </w:r>
      <w:proofErr w:type="gramEnd"/>
      <w:r w:rsidRPr="005B1514">
        <w:t>.</w:t>
      </w:r>
    </w:p>
    <w:p w14:paraId="1CA28FC0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>………</w:t>
      </w:r>
      <w:proofErr w:type="gramStart"/>
      <w:r>
        <w:t>…….</w:t>
      </w:r>
      <w:proofErr w:type="gramEnd"/>
      <w:r>
        <w:t xml:space="preserve">. ………………… Születési idő </w:t>
      </w:r>
      <w:r w:rsidRPr="005B1514">
        <w:t>………………</w:t>
      </w:r>
      <w:proofErr w:type="gramStart"/>
      <w:r w:rsidRPr="005B1514">
        <w:t>…….</w:t>
      </w:r>
      <w:proofErr w:type="gramEnd"/>
      <w:r w:rsidRPr="005B1514">
        <w:t>.</w:t>
      </w:r>
    </w:p>
    <w:p w14:paraId="2371857B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>………</w:t>
      </w:r>
      <w:proofErr w:type="gramStart"/>
      <w:r>
        <w:t>…….</w:t>
      </w:r>
      <w:proofErr w:type="gramEnd"/>
      <w:r>
        <w:t xml:space="preserve">. ………………… Születési idő </w:t>
      </w:r>
      <w:r w:rsidRPr="005B1514">
        <w:t>………………</w:t>
      </w:r>
      <w:proofErr w:type="gramStart"/>
      <w:r w:rsidRPr="005B1514">
        <w:t>…….</w:t>
      </w:r>
      <w:proofErr w:type="gramEnd"/>
      <w:r w:rsidRPr="005B1514">
        <w:t>.</w:t>
      </w:r>
    </w:p>
    <w:p w14:paraId="551A7329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</w:t>
      </w:r>
      <w:r>
        <w:t>…………</w:t>
      </w:r>
      <w:proofErr w:type="gramStart"/>
      <w:r>
        <w:t>…….</w:t>
      </w:r>
      <w:proofErr w:type="gramEnd"/>
      <w:r>
        <w:t xml:space="preserve">. ………………… Születési idő </w:t>
      </w:r>
      <w:r w:rsidRPr="005B1514">
        <w:t>………………</w:t>
      </w:r>
      <w:proofErr w:type="gramStart"/>
      <w:r w:rsidRPr="005B1514">
        <w:t>…….</w:t>
      </w:r>
      <w:proofErr w:type="gramEnd"/>
      <w:r w:rsidRPr="005B1514">
        <w:t>.</w:t>
      </w:r>
    </w:p>
    <w:p w14:paraId="72C0BD90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>………</w:t>
      </w:r>
      <w:proofErr w:type="gramStart"/>
      <w:r>
        <w:t>…….</w:t>
      </w:r>
      <w:proofErr w:type="gramEnd"/>
      <w:r>
        <w:t xml:space="preserve">. ………………… Születési idő </w:t>
      </w:r>
      <w:r w:rsidRPr="005B1514">
        <w:t>………………</w:t>
      </w:r>
      <w:proofErr w:type="gramStart"/>
      <w:r w:rsidRPr="005B1514">
        <w:t>…….</w:t>
      </w:r>
      <w:proofErr w:type="gramEnd"/>
      <w:r w:rsidRPr="005B1514">
        <w:t>.</w:t>
      </w:r>
    </w:p>
    <w:p w14:paraId="67353D10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>………</w:t>
      </w:r>
      <w:proofErr w:type="gramStart"/>
      <w:r>
        <w:t>…….</w:t>
      </w:r>
      <w:proofErr w:type="gramEnd"/>
      <w:r>
        <w:t xml:space="preserve">. ………………… Születési idő </w:t>
      </w:r>
      <w:r w:rsidRPr="005B1514">
        <w:t>………………</w:t>
      </w:r>
      <w:proofErr w:type="gramStart"/>
      <w:r w:rsidRPr="005B1514">
        <w:t>…….</w:t>
      </w:r>
      <w:proofErr w:type="gramEnd"/>
      <w:r w:rsidRPr="005B1514">
        <w:t>.</w:t>
      </w:r>
    </w:p>
    <w:p w14:paraId="0074837B" w14:textId="77777777" w:rsidR="00250379" w:rsidRDefault="00250379">
      <w:pPr>
        <w:widowControl/>
        <w:suppressAutoHyphens w:val="0"/>
      </w:pPr>
      <w:r>
        <w:br w:type="page"/>
      </w:r>
    </w:p>
    <w:p w14:paraId="10E4B20B" w14:textId="77777777" w:rsidR="00250379" w:rsidRDefault="00250379" w:rsidP="00250379">
      <w:pPr>
        <w:spacing w:line="276" w:lineRule="auto"/>
      </w:pPr>
    </w:p>
    <w:p w14:paraId="308F17DB" w14:textId="77777777" w:rsidR="00250379" w:rsidRDefault="00250379" w:rsidP="00250379">
      <w:pPr>
        <w:spacing w:line="276" w:lineRule="auto"/>
      </w:pPr>
      <w:r>
        <w:t>Éves tagsági díjamat fizetem (teljes jogú tagoknak 60 lej/év, pártoló tagoknak 50 lej/év):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768"/>
        <w:gridCol w:w="4762"/>
      </w:tblGrid>
      <w:tr w:rsidR="00250379" w14:paraId="18470EC8" w14:textId="77777777" w:rsidTr="00B31476">
        <w:tc>
          <w:tcPr>
            <w:tcW w:w="1384" w:type="dxa"/>
            <w:shd w:val="clear" w:color="auto" w:fill="auto"/>
          </w:tcPr>
          <w:p w14:paraId="7C92F2F3" w14:textId="77777777" w:rsidR="00250379" w:rsidRDefault="00250379" w:rsidP="00250379">
            <w:pPr>
              <w:spacing w:line="276" w:lineRule="auto"/>
              <w:jc w:val="center"/>
            </w:pPr>
            <w:r>
              <w:t>Év</w:t>
            </w:r>
          </w:p>
        </w:tc>
        <w:tc>
          <w:tcPr>
            <w:tcW w:w="2835" w:type="dxa"/>
            <w:shd w:val="clear" w:color="auto" w:fill="auto"/>
          </w:tcPr>
          <w:p w14:paraId="2C7F5A4A" w14:textId="77777777" w:rsidR="00250379" w:rsidRDefault="00250379" w:rsidP="00250379">
            <w:pPr>
              <w:spacing w:line="276" w:lineRule="auto"/>
              <w:jc w:val="center"/>
            </w:pPr>
            <w:r>
              <w:t>Összeg</w:t>
            </w:r>
          </w:p>
        </w:tc>
        <w:tc>
          <w:tcPr>
            <w:tcW w:w="4897" w:type="dxa"/>
            <w:shd w:val="clear" w:color="auto" w:fill="auto"/>
          </w:tcPr>
          <w:p w14:paraId="2CB78A72" w14:textId="77777777" w:rsidR="00250379" w:rsidRDefault="00250379" w:rsidP="00250379">
            <w:pPr>
              <w:spacing w:line="276" w:lineRule="auto"/>
              <w:jc w:val="center"/>
            </w:pPr>
            <w:r>
              <w:t>Nyugta-szám / dátum</w:t>
            </w:r>
          </w:p>
        </w:tc>
      </w:tr>
      <w:tr w:rsidR="00250379" w14:paraId="102EC897" w14:textId="77777777" w:rsidTr="00B31476">
        <w:tc>
          <w:tcPr>
            <w:tcW w:w="1384" w:type="dxa"/>
            <w:shd w:val="clear" w:color="auto" w:fill="auto"/>
          </w:tcPr>
          <w:p w14:paraId="790EE08D" w14:textId="1D48346F" w:rsidR="00250379" w:rsidRDefault="00250379" w:rsidP="00250379">
            <w:pPr>
              <w:spacing w:line="276" w:lineRule="auto"/>
              <w:jc w:val="center"/>
            </w:pPr>
            <w:r>
              <w:t>20</w:t>
            </w:r>
            <w:r w:rsidR="00A62CE4">
              <w:t>2</w:t>
            </w:r>
            <w:r w:rsidR="00CC7B77">
              <w:t>1</w:t>
            </w:r>
          </w:p>
        </w:tc>
        <w:tc>
          <w:tcPr>
            <w:tcW w:w="2835" w:type="dxa"/>
            <w:shd w:val="clear" w:color="auto" w:fill="auto"/>
          </w:tcPr>
          <w:p w14:paraId="4AC96F84" w14:textId="77777777"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14:paraId="2CC8032E" w14:textId="77777777" w:rsidR="00250379" w:rsidRDefault="00250379" w:rsidP="00250379">
            <w:pPr>
              <w:spacing w:line="276" w:lineRule="auto"/>
            </w:pPr>
          </w:p>
        </w:tc>
      </w:tr>
      <w:tr w:rsidR="00250379" w14:paraId="63EAD6F9" w14:textId="77777777" w:rsidTr="00B31476">
        <w:tc>
          <w:tcPr>
            <w:tcW w:w="1384" w:type="dxa"/>
            <w:shd w:val="clear" w:color="auto" w:fill="auto"/>
          </w:tcPr>
          <w:p w14:paraId="6DD20A44" w14:textId="69FBCE52" w:rsidR="00250379" w:rsidRDefault="00250379" w:rsidP="00250379">
            <w:pPr>
              <w:spacing w:line="276" w:lineRule="auto"/>
              <w:jc w:val="center"/>
            </w:pPr>
            <w:r>
              <w:t>202</w:t>
            </w:r>
            <w:r w:rsidR="00CC7B77">
              <w:t>2</w:t>
            </w:r>
          </w:p>
        </w:tc>
        <w:tc>
          <w:tcPr>
            <w:tcW w:w="2835" w:type="dxa"/>
            <w:shd w:val="clear" w:color="auto" w:fill="auto"/>
          </w:tcPr>
          <w:p w14:paraId="2DE0C27F" w14:textId="77777777"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14:paraId="22925C47" w14:textId="77777777" w:rsidR="00250379" w:rsidRDefault="00250379" w:rsidP="00250379">
            <w:pPr>
              <w:spacing w:line="276" w:lineRule="auto"/>
            </w:pPr>
          </w:p>
        </w:tc>
      </w:tr>
      <w:tr w:rsidR="00250379" w14:paraId="79EBBF26" w14:textId="77777777" w:rsidTr="00B31476">
        <w:tc>
          <w:tcPr>
            <w:tcW w:w="1384" w:type="dxa"/>
            <w:shd w:val="clear" w:color="auto" w:fill="auto"/>
          </w:tcPr>
          <w:p w14:paraId="4345FDBA" w14:textId="0322EF09" w:rsidR="00250379" w:rsidRDefault="00250379" w:rsidP="00250379">
            <w:pPr>
              <w:spacing w:line="276" w:lineRule="auto"/>
              <w:jc w:val="center"/>
            </w:pPr>
            <w:r>
              <w:t>202</w:t>
            </w:r>
            <w:r w:rsidR="00CC7B77">
              <w:t>3</w:t>
            </w:r>
          </w:p>
        </w:tc>
        <w:tc>
          <w:tcPr>
            <w:tcW w:w="2835" w:type="dxa"/>
            <w:shd w:val="clear" w:color="auto" w:fill="auto"/>
          </w:tcPr>
          <w:p w14:paraId="6F23984B" w14:textId="77777777"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14:paraId="43965947" w14:textId="77777777" w:rsidR="00250379" w:rsidRDefault="00250379" w:rsidP="00250379">
            <w:pPr>
              <w:spacing w:line="276" w:lineRule="auto"/>
            </w:pPr>
          </w:p>
        </w:tc>
      </w:tr>
      <w:tr w:rsidR="00250379" w14:paraId="020C8AF4" w14:textId="77777777" w:rsidTr="00B31476">
        <w:tc>
          <w:tcPr>
            <w:tcW w:w="1384" w:type="dxa"/>
            <w:shd w:val="clear" w:color="auto" w:fill="auto"/>
          </w:tcPr>
          <w:p w14:paraId="64110425" w14:textId="1908DBC0" w:rsidR="00250379" w:rsidRDefault="00250379" w:rsidP="00250379">
            <w:pPr>
              <w:spacing w:line="276" w:lineRule="auto"/>
              <w:jc w:val="center"/>
            </w:pPr>
            <w:r>
              <w:t>202</w:t>
            </w:r>
            <w:r w:rsidR="00CC7B77">
              <w:t>4</w:t>
            </w:r>
          </w:p>
        </w:tc>
        <w:tc>
          <w:tcPr>
            <w:tcW w:w="2835" w:type="dxa"/>
            <w:shd w:val="clear" w:color="auto" w:fill="auto"/>
          </w:tcPr>
          <w:p w14:paraId="7BD8FCA5" w14:textId="77777777"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14:paraId="4E6133C9" w14:textId="77777777" w:rsidR="00250379" w:rsidRDefault="00250379" w:rsidP="00250379">
            <w:pPr>
              <w:spacing w:line="276" w:lineRule="auto"/>
            </w:pPr>
          </w:p>
        </w:tc>
      </w:tr>
      <w:tr w:rsidR="00250379" w14:paraId="35E93037" w14:textId="77777777" w:rsidTr="00B31476">
        <w:tc>
          <w:tcPr>
            <w:tcW w:w="1384" w:type="dxa"/>
            <w:shd w:val="clear" w:color="auto" w:fill="auto"/>
          </w:tcPr>
          <w:p w14:paraId="363B5974" w14:textId="3A04109E" w:rsidR="00250379" w:rsidRDefault="00250379" w:rsidP="00250379">
            <w:pPr>
              <w:spacing w:line="276" w:lineRule="auto"/>
              <w:jc w:val="center"/>
            </w:pPr>
            <w:r>
              <w:t>202</w:t>
            </w:r>
            <w:r w:rsidR="00CC7B77">
              <w:t>5</w:t>
            </w:r>
          </w:p>
        </w:tc>
        <w:tc>
          <w:tcPr>
            <w:tcW w:w="2835" w:type="dxa"/>
            <w:shd w:val="clear" w:color="auto" w:fill="auto"/>
          </w:tcPr>
          <w:p w14:paraId="1DE3946E" w14:textId="77777777"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14:paraId="3EC20FE9" w14:textId="77777777" w:rsidR="00250379" w:rsidRDefault="00250379" w:rsidP="00250379">
            <w:pPr>
              <w:spacing w:line="276" w:lineRule="auto"/>
            </w:pPr>
          </w:p>
        </w:tc>
      </w:tr>
    </w:tbl>
    <w:p w14:paraId="4DEB8E43" w14:textId="77777777" w:rsidR="00250379" w:rsidRDefault="00250379" w:rsidP="00250379">
      <w:pPr>
        <w:spacing w:line="276" w:lineRule="auto"/>
      </w:pPr>
    </w:p>
    <w:p w14:paraId="60BD89D6" w14:textId="77777777" w:rsidR="00A62CE4" w:rsidRPr="00A62CE4" w:rsidRDefault="00A62CE4" w:rsidP="00A62CE4">
      <w:pPr>
        <w:pStyle w:val="NormlWeb"/>
        <w:shd w:val="clear" w:color="auto" w:fill="FCFCFC"/>
        <w:spacing w:before="0" w:beforeAutospacing="0" w:after="225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62CE4">
        <w:rPr>
          <w:rFonts w:ascii="Arial" w:hAnsi="Arial" w:cs="Arial"/>
          <w:sz w:val="21"/>
          <w:szCs w:val="21"/>
        </w:rPr>
        <w:t>Bankszámla: RO36BTRLRONCRT0380048501</w:t>
      </w:r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Banca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Transilvania</w:t>
      </w:r>
      <w:proofErr w:type="spellEnd"/>
      <w:r>
        <w:rPr>
          <w:rFonts w:ascii="Arial" w:hAnsi="Arial" w:cs="Arial"/>
          <w:sz w:val="21"/>
          <w:szCs w:val="21"/>
        </w:rPr>
        <w:t xml:space="preserve">), </w:t>
      </w:r>
      <w:r w:rsidRPr="00A62CE4">
        <w:rPr>
          <w:rFonts w:ascii="Arial" w:hAnsi="Arial" w:cs="Arial"/>
          <w:sz w:val="21"/>
          <w:szCs w:val="21"/>
        </w:rPr>
        <w:t>SWIFT: BTRLRO22</w:t>
      </w:r>
    </w:p>
    <w:p w14:paraId="625DCD5A" w14:textId="77777777" w:rsidR="00250379" w:rsidRDefault="00250379" w:rsidP="00250379">
      <w:pPr>
        <w:spacing w:line="276" w:lineRule="auto"/>
      </w:pPr>
    </w:p>
    <w:p w14:paraId="439BE424" w14:textId="77777777" w:rsidR="00250379" w:rsidRPr="005B1514" w:rsidRDefault="00250379" w:rsidP="00250379">
      <w:pPr>
        <w:spacing w:line="276" w:lineRule="auto"/>
        <w:rPr>
          <w:b/>
          <w:bCs/>
          <w:sz w:val="21"/>
          <w:szCs w:val="21"/>
        </w:rPr>
      </w:pPr>
      <w:r w:rsidRPr="005B1514">
        <w:rPr>
          <w:b/>
          <w:bCs/>
          <w:sz w:val="21"/>
          <w:szCs w:val="21"/>
        </w:rPr>
        <w:t xml:space="preserve">Adataimnak </w:t>
      </w:r>
      <w:r w:rsidRPr="005B1514">
        <w:rPr>
          <w:bCs/>
          <w:sz w:val="21"/>
          <w:szCs w:val="21"/>
        </w:rPr>
        <w:t xml:space="preserve">- kizárólag a jogszabályban előírt módon történő - </w:t>
      </w:r>
      <w:r w:rsidRPr="005B1514">
        <w:rPr>
          <w:b/>
          <w:bCs/>
          <w:sz w:val="21"/>
          <w:szCs w:val="21"/>
        </w:rPr>
        <w:t xml:space="preserve">kezeléséhez hozzájárulok. </w:t>
      </w:r>
    </w:p>
    <w:p w14:paraId="4E8C08E0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sz w:val="28"/>
          <w:szCs w:val="28"/>
        </w:rPr>
      </w:pPr>
    </w:p>
    <w:p w14:paraId="6D3D645F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sz w:val="26"/>
          <w:szCs w:val="26"/>
        </w:rPr>
      </w:pPr>
      <w:r w:rsidRPr="005B1514">
        <w:rPr>
          <w:sz w:val="26"/>
          <w:szCs w:val="26"/>
        </w:rPr>
        <w:t xml:space="preserve">Szívesen besegítek a ................................................................................................ területen való tevékenységek szervezésében. </w:t>
      </w:r>
    </w:p>
    <w:p w14:paraId="67407909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rFonts w:cs="Times New Roman"/>
          <w:sz w:val="34"/>
          <w:szCs w:val="34"/>
        </w:rPr>
      </w:pPr>
      <w:r>
        <w:rPr>
          <w:sz w:val="26"/>
          <w:szCs w:val="26"/>
        </w:rPr>
        <w:t xml:space="preserve">Egyetértek, hogy az Egyesület hírleveleit, kiadványait a fent megadott e-mail címre küldheti: IGEN </w:t>
      </w:r>
      <w:r w:rsidRPr="009E7FBA">
        <w:rPr>
          <w:rFonts w:cs="Times New Roman"/>
          <w:sz w:val="34"/>
          <w:szCs w:val="34"/>
        </w:rPr>
        <w:t>□</w:t>
      </w:r>
      <w:r>
        <w:rPr>
          <w:sz w:val="26"/>
          <w:szCs w:val="26"/>
        </w:rPr>
        <w:t xml:space="preserve">   NEM </w:t>
      </w:r>
      <w:r w:rsidRPr="009E7FBA">
        <w:rPr>
          <w:rFonts w:cs="Times New Roman"/>
          <w:sz w:val="34"/>
          <w:szCs w:val="34"/>
        </w:rPr>
        <w:t>□</w:t>
      </w:r>
    </w:p>
    <w:p w14:paraId="2F703718" w14:textId="77777777" w:rsidR="00250379" w:rsidRPr="005B1514" w:rsidRDefault="00250379" w:rsidP="00250379">
      <w:pPr>
        <w:tabs>
          <w:tab w:val="left" w:pos="567"/>
          <w:tab w:val="right" w:leader="dot" w:pos="3402"/>
        </w:tabs>
        <w:spacing w:line="276" w:lineRule="auto"/>
        <w:rPr>
          <w:b/>
          <w:bCs/>
        </w:rPr>
      </w:pPr>
    </w:p>
    <w:p w14:paraId="7EFE71FA" w14:textId="77777777" w:rsidR="00250379" w:rsidRPr="005B1514" w:rsidRDefault="00250379" w:rsidP="00250379">
      <w:pPr>
        <w:tabs>
          <w:tab w:val="left" w:pos="567"/>
          <w:tab w:val="right" w:leader="dot" w:pos="3402"/>
        </w:tabs>
        <w:spacing w:line="276" w:lineRule="auto"/>
        <w:rPr>
          <w:b/>
          <w:bCs/>
        </w:rPr>
      </w:pPr>
      <w:r w:rsidRPr="005B1514">
        <w:rPr>
          <w:b/>
          <w:bCs/>
        </w:rPr>
        <w:t>Kelt: ........................................</w:t>
      </w:r>
    </w:p>
    <w:p w14:paraId="026770FF" w14:textId="77777777" w:rsidR="00250379" w:rsidRPr="005B1514" w:rsidRDefault="00250379" w:rsidP="00250379">
      <w:pPr>
        <w:spacing w:line="276" w:lineRule="auto"/>
        <w:rPr>
          <w:b/>
          <w:bCs/>
        </w:rPr>
      </w:pPr>
    </w:p>
    <w:p w14:paraId="55668CC6" w14:textId="77777777" w:rsidR="00250379" w:rsidRPr="005B1514" w:rsidRDefault="00250379" w:rsidP="00250379">
      <w:pPr>
        <w:spacing w:line="276" w:lineRule="auto"/>
        <w:rPr>
          <w:b/>
          <w:bCs/>
        </w:rPr>
      </w:pPr>
    </w:p>
    <w:p w14:paraId="5A33733A" w14:textId="77777777" w:rsidR="00250379" w:rsidRPr="005B1514" w:rsidRDefault="00250379" w:rsidP="00250379">
      <w:pPr>
        <w:tabs>
          <w:tab w:val="left" w:pos="1134"/>
          <w:tab w:val="right" w:leader="dot" w:pos="3969"/>
          <w:tab w:val="left" w:pos="6237"/>
          <w:tab w:val="right" w:leader="dot" w:pos="8931"/>
        </w:tabs>
        <w:spacing w:line="276" w:lineRule="auto"/>
        <w:rPr>
          <w:b/>
          <w:bCs/>
        </w:rPr>
      </w:pPr>
      <w:r w:rsidRPr="005B1514">
        <w:rPr>
          <w:b/>
          <w:bCs/>
        </w:rPr>
        <w:tab/>
      </w:r>
      <w:r w:rsidRPr="005B1514">
        <w:rPr>
          <w:b/>
          <w:bCs/>
        </w:rPr>
        <w:tab/>
      </w:r>
      <w:r w:rsidRPr="005B1514">
        <w:rPr>
          <w:b/>
          <w:bCs/>
        </w:rPr>
        <w:tab/>
      </w:r>
      <w:r w:rsidRPr="005B1514">
        <w:rPr>
          <w:b/>
          <w:bCs/>
        </w:rPr>
        <w:tab/>
      </w:r>
    </w:p>
    <w:p w14:paraId="02D86D1D" w14:textId="77777777" w:rsidR="00250379" w:rsidRPr="005B1514" w:rsidRDefault="00250379" w:rsidP="00250379">
      <w:pPr>
        <w:tabs>
          <w:tab w:val="center" w:pos="2552"/>
          <w:tab w:val="center" w:pos="7655"/>
        </w:tabs>
        <w:spacing w:line="276" w:lineRule="auto"/>
        <w:rPr>
          <w:b/>
          <w:bCs/>
        </w:rPr>
      </w:pPr>
      <w:r w:rsidRPr="005B1514">
        <w:rPr>
          <w:b/>
          <w:bCs/>
        </w:rPr>
        <w:tab/>
        <w:t>Anya aláírása</w:t>
      </w:r>
      <w:r w:rsidRPr="005B1514">
        <w:rPr>
          <w:b/>
          <w:bCs/>
        </w:rPr>
        <w:tab/>
        <w:t>Apa aláírása</w:t>
      </w:r>
    </w:p>
    <w:p w14:paraId="43DE9A5F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4DD50821" w14:textId="7CE2556B" w:rsidR="00250379" w:rsidRDefault="00250379" w:rsidP="00CC7B77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jc w:val="both"/>
      </w:pPr>
      <w:r w:rsidRPr="005B1514">
        <w:t>A Tündérvár Székely Nagycsaládosok Egyesülete kötelezi magát, hogy a személyes adatok védelmé</w:t>
      </w:r>
      <w:r>
        <w:t>ről szóló 677/2001 sz. Törvény</w:t>
      </w:r>
      <w:r w:rsidR="00CC7B77">
        <w:t xml:space="preserve"> és GDPR szabályozás</w:t>
      </w:r>
      <w:r>
        <w:t xml:space="preserve"> által meghatározott módon </w:t>
      </w:r>
      <w:r w:rsidR="00CC7B77">
        <w:t xml:space="preserve">kezeli és </w:t>
      </w:r>
      <w:r>
        <w:t>védi az egyesületi tagok személyes adatait.</w:t>
      </w:r>
    </w:p>
    <w:p w14:paraId="00A5ADC3" w14:textId="77777777" w:rsidR="00250379" w:rsidRDefault="00250379" w:rsidP="00250379">
      <w:pPr>
        <w:pBdr>
          <w:bottom w:val="single" w:sz="4" w:space="1" w:color="auto"/>
        </w:pBd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6F07C829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1896C130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>
        <w:t>A fenti kérelmet az Egyesület vezetőtanácsa jóváhagyta:</w:t>
      </w:r>
    </w:p>
    <w:p w14:paraId="6A7E09DA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jc w:val="center"/>
        <w:rPr>
          <w:rFonts w:cs="Times New Roman"/>
          <w:sz w:val="34"/>
          <w:szCs w:val="34"/>
        </w:rPr>
      </w:pPr>
      <w:r w:rsidRPr="009E7FBA">
        <w:rPr>
          <w:rFonts w:cs="Times New Roman"/>
          <w:sz w:val="34"/>
          <w:szCs w:val="34"/>
        </w:rPr>
        <w:t>□</w:t>
      </w:r>
      <w:r>
        <w:rPr>
          <w:rFonts w:cs="Times New Roman"/>
          <w:sz w:val="34"/>
          <w:szCs w:val="34"/>
        </w:rPr>
        <w:t xml:space="preserve"> </w:t>
      </w:r>
      <w:r w:rsidRPr="00611C5F">
        <w:t>teljes jogú tagként</w:t>
      </w:r>
    </w:p>
    <w:p w14:paraId="004CF1FA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jc w:val="center"/>
        <w:rPr>
          <w:rFonts w:cs="Times New Roman"/>
          <w:sz w:val="34"/>
          <w:szCs w:val="34"/>
        </w:rPr>
      </w:pPr>
      <w:r w:rsidRPr="009E7FBA">
        <w:rPr>
          <w:rFonts w:cs="Times New Roman"/>
          <w:sz w:val="34"/>
          <w:szCs w:val="34"/>
        </w:rPr>
        <w:t>□</w:t>
      </w:r>
      <w:r>
        <w:rPr>
          <w:rFonts w:cs="Times New Roman"/>
          <w:sz w:val="34"/>
          <w:szCs w:val="34"/>
        </w:rPr>
        <w:t xml:space="preserve"> </w:t>
      </w:r>
      <w:r w:rsidRPr="00611C5F">
        <w:t>pártoló tagként</w:t>
      </w:r>
    </w:p>
    <w:p w14:paraId="22EBA803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14:paraId="45994AAA" w14:textId="77777777"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ind w:left="5670"/>
      </w:pPr>
      <w:r>
        <w:t>P.H. …………………</w:t>
      </w:r>
      <w:proofErr w:type="gramStart"/>
      <w:r>
        <w:t>…….</w:t>
      </w:r>
      <w:proofErr w:type="gramEnd"/>
      <w:r>
        <w:t>.</w:t>
      </w:r>
    </w:p>
    <w:p w14:paraId="24D2403D" w14:textId="77777777"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ind w:left="5670"/>
      </w:pPr>
      <w:r>
        <w:t xml:space="preserve">                   elnök</w:t>
      </w:r>
    </w:p>
    <w:p w14:paraId="30F72DE4" w14:textId="77777777" w:rsidR="001A5004" w:rsidRPr="00F96D75" w:rsidRDefault="001A5004" w:rsidP="00250379">
      <w:pPr>
        <w:spacing w:line="276" w:lineRule="auto"/>
      </w:pPr>
    </w:p>
    <w:sectPr w:rsidR="001A5004" w:rsidRPr="00F96D75" w:rsidSect="00842F25">
      <w:headerReference w:type="default" r:id="rId7"/>
      <w:footerReference w:type="default" r:id="rId8"/>
      <w:pgSz w:w="11906" w:h="16838" w:code="9"/>
      <w:pgMar w:top="2278" w:right="1335" w:bottom="1620" w:left="1671" w:header="0" w:footer="8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91716" w14:textId="77777777" w:rsidR="00D3337D" w:rsidRDefault="00D3337D">
      <w:r>
        <w:separator/>
      </w:r>
    </w:p>
  </w:endnote>
  <w:endnote w:type="continuationSeparator" w:id="0">
    <w:p w14:paraId="3EB331AC" w14:textId="77777777" w:rsidR="00D3337D" w:rsidRDefault="00D3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4132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1EB6B0F" w14:textId="77777777" w:rsidR="00842F25" w:rsidRDefault="00842F25" w:rsidP="00842F25">
            <w:pPr>
              <w:pStyle w:val="llb"/>
              <w:ind w:left="-1671"/>
              <w:jc w:val="right"/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8240" behindDoc="1" locked="0" layoutInCell="1" allowOverlap="1" wp14:anchorId="6251FDAE" wp14:editId="7E7DD90B">
                  <wp:simplePos x="0" y="0"/>
                  <wp:positionH relativeFrom="column">
                    <wp:posOffset>-1061085</wp:posOffset>
                  </wp:positionH>
                  <wp:positionV relativeFrom="paragraph">
                    <wp:posOffset>131445</wp:posOffset>
                  </wp:positionV>
                  <wp:extent cx="6685280" cy="962025"/>
                  <wp:effectExtent l="0" t="0" r="1270" b="9525"/>
                  <wp:wrapNone/>
                  <wp:docPr id="2" name="Picture 2" descr="Lablec doksik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lec doksik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28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7710B8" w14:textId="77777777" w:rsidR="00842F25" w:rsidRDefault="00842F25">
            <w:pPr>
              <w:pStyle w:val="llb"/>
              <w:jc w:val="right"/>
            </w:pP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begin"/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instrText xml:space="preserve"> PAGE </w:instrTex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165189"/>
                <w:sz w:val="20"/>
                <w:szCs w:val="20"/>
              </w:rPr>
              <w:t>1</w: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end"/>
            </w:r>
            <w:r w:rsidRPr="00842F25">
              <w:rPr>
                <w:rFonts w:ascii="Arial" w:hAnsi="Arial" w:cs="Arial"/>
                <w:color w:val="165189"/>
                <w:sz w:val="20"/>
                <w:szCs w:val="20"/>
              </w:rPr>
              <w:t xml:space="preserve"> / </w: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begin"/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instrText xml:space="preserve"> NUMPAGES  </w:instrTex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165189"/>
                <w:sz w:val="20"/>
                <w:szCs w:val="20"/>
              </w:rPr>
              <w:t>1</w: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end"/>
            </w:r>
          </w:p>
        </w:sdtContent>
      </w:sdt>
    </w:sdtContent>
  </w:sdt>
  <w:p w14:paraId="35C921DC" w14:textId="77777777" w:rsidR="001A5004" w:rsidRDefault="001A5004" w:rsidP="00B941CE">
    <w:pPr>
      <w:pStyle w:val="llb"/>
      <w:ind w:left="-16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A8025" w14:textId="77777777" w:rsidR="00D3337D" w:rsidRDefault="00D3337D">
      <w:r>
        <w:separator/>
      </w:r>
    </w:p>
  </w:footnote>
  <w:footnote w:type="continuationSeparator" w:id="0">
    <w:p w14:paraId="68E6D54A" w14:textId="77777777" w:rsidR="00D3337D" w:rsidRDefault="00D3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5235F" w14:textId="77777777" w:rsidR="00B37D21" w:rsidRDefault="00F96D75" w:rsidP="00B37D21">
    <w:pPr>
      <w:pStyle w:val="lfej"/>
      <w:ind w:left="-1671"/>
    </w:pPr>
    <w:r>
      <w:rPr>
        <w:noProof/>
        <w:lang w:val="en-US" w:eastAsia="en-US" w:bidi="ar-SA"/>
      </w:rPr>
      <w:drawing>
        <wp:inline distT="0" distB="0" distL="0" distR="0" wp14:anchorId="3608FA6E" wp14:editId="117C22DC">
          <wp:extent cx="7543800" cy="1390650"/>
          <wp:effectExtent l="0" t="0" r="0" b="0"/>
          <wp:docPr id="3" name="Picture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6A"/>
    <w:rsid w:val="0004072E"/>
    <w:rsid w:val="001A5004"/>
    <w:rsid w:val="00250379"/>
    <w:rsid w:val="0033066A"/>
    <w:rsid w:val="00372885"/>
    <w:rsid w:val="0065568C"/>
    <w:rsid w:val="006C62F9"/>
    <w:rsid w:val="00842F25"/>
    <w:rsid w:val="00A62CE4"/>
    <w:rsid w:val="00A64B2E"/>
    <w:rsid w:val="00B37D21"/>
    <w:rsid w:val="00B941CE"/>
    <w:rsid w:val="00CC7B0F"/>
    <w:rsid w:val="00CC7B77"/>
    <w:rsid w:val="00D3337D"/>
    <w:rsid w:val="00D42C44"/>
    <w:rsid w:val="00EC3E69"/>
    <w:rsid w:val="00EC7F49"/>
    <w:rsid w:val="00EF7AFC"/>
    <w:rsid w:val="00F9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5CC1DC"/>
  <w15:docId w15:val="{B1F63DF9-E04D-4DD4-9C2C-CEF65558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hu-HU" w:eastAsia="hi-IN" w:bidi="hi-IN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3066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styleId="lfej">
    <w:name w:val="header"/>
    <w:basedOn w:val="Norml"/>
    <w:pPr>
      <w:suppressLineNumbers/>
      <w:tabs>
        <w:tab w:val="center" w:pos="4450"/>
        <w:tab w:val="right" w:pos="8900"/>
      </w:tabs>
    </w:pPr>
  </w:style>
  <w:style w:type="paragraph" w:styleId="llb">
    <w:name w:val="footer"/>
    <w:basedOn w:val="Norml"/>
    <w:link w:val="llbChar"/>
    <w:uiPriority w:val="99"/>
    <w:pPr>
      <w:suppressLineNumbers/>
      <w:tabs>
        <w:tab w:val="center" w:pos="4450"/>
        <w:tab w:val="right" w:pos="8900"/>
      </w:tabs>
    </w:pPr>
  </w:style>
  <w:style w:type="paragraph" w:customStyle="1" w:styleId="Framecontents">
    <w:name w:val="Frame contents"/>
    <w:basedOn w:val="Szvegtrzs"/>
  </w:style>
  <w:style w:type="character" w:customStyle="1" w:styleId="Cmsor4Char">
    <w:name w:val="Címsor 4 Char"/>
    <w:link w:val="Cmsor4"/>
    <w:uiPriority w:val="9"/>
    <w:semiHidden/>
    <w:rsid w:val="0033066A"/>
    <w:rPr>
      <w:rFonts w:ascii="Calibri" w:eastAsia="Times New Roman" w:hAnsi="Calibri" w:cs="Mangal"/>
      <w:b/>
      <w:bCs/>
      <w:kern w:val="1"/>
      <w:sz w:val="28"/>
      <w:szCs w:val="25"/>
      <w:lang w:val="hu-HU" w:eastAsia="hi-IN" w:bidi="hi-I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3066A"/>
    <w:pPr>
      <w:spacing w:after="120"/>
      <w:ind w:left="360"/>
    </w:pPr>
    <w:rPr>
      <w:szCs w:val="21"/>
    </w:rPr>
  </w:style>
  <w:style w:type="character" w:customStyle="1" w:styleId="SzvegtrzsbehzssalChar">
    <w:name w:val="Szövegtörzs behúzással Char"/>
    <w:link w:val="Szvegtrzsbehzssal"/>
    <w:uiPriority w:val="99"/>
    <w:semiHidden/>
    <w:rsid w:val="0033066A"/>
    <w:rPr>
      <w:rFonts w:eastAsia="SimSun" w:cs="Mangal"/>
      <w:kern w:val="1"/>
      <w:sz w:val="24"/>
      <w:szCs w:val="21"/>
      <w:lang w:val="hu-HU" w:eastAsia="hi-IN" w:bidi="hi-IN"/>
    </w:rPr>
  </w:style>
  <w:style w:type="character" w:styleId="Hiperhivatkozs">
    <w:name w:val="Hyperlink"/>
    <w:semiHidden/>
    <w:rsid w:val="0033066A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EC3E69"/>
    <w:rPr>
      <w:color w:val="954F7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2F25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2F25"/>
    <w:rPr>
      <w:rFonts w:ascii="Tahoma" w:eastAsia="SimSun" w:hAnsi="Tahoma" w:cs="Mangal"/>
      <w:kern w:val="1"/>
      <w:sz w:val="16"/>
      <w:szCs w:val="14"/>
      <w:lang w:val="hu-HU" w:eastAsia="hi-IN" w:bidi="hi-IN"/>
    </w:rPr>
  </w:style>
  <w:style w:type="character" w:customStyle="1" w:styleId="llbChar">
    <w:name w:val="Élőláb Char"/>
    <w:basedOn w:val="Bekezdsalapbettpusa"/>
    <w:link w:val="llb"/>
    <w:uiPriority w:val="99"/>
    <w:rsid w:val="00842F25"/>
    <w:rPr>
      <w:rFonts w:eastAsia="SimSun" w:cs="Mangal"/>
      <w:kern w:val="1"/>
      <w:sz w:val="24"/>
      <w:szCs w:val="24"/>
      <w:lang w:val="hu-HU" w:eastAsia="hi-IN" w:bidi="hi-IN"/>
    </w:rPr>
  </w:style>
  <w:style w:type="paragraph" w:styleId="NormlWeb">
    <w:name w:val="Normal (Web)"/>
    <w:basedOn w:val="Norml"/>
    <w:uiPriority w:val="99"/>
    <w:unhideWhenUsed/>
    <w:rsid w:val="00A62C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2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Links>
    <vt:vector size="6" baseType="variant">
      <vt:variant>
        <vt:i4>1179773</vt:i4>
      </vt:variant>
      <vt:variant>
        <vt:i4>0</vt:i4>
      </vt:variant>
      <vt:variant>
        <vt:i4>0</vt:i4>
      </vt:variant>
      <vt:variant>
        <vt:i4>5</vt:i4>
      </vt:variant>
      <vt:variant>
        <vt:lpwstr>http://www.cdep.ro/pls/legis/legis_pck.htp_act_text?idt=52436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Szilard Varga</dc:creator>
  <cp:keywords/>
  <cp:lastModifiedBy>Attila Hegyeli</cp:lastModifiedBy>
  <cp:revision>2</cp:revision>
  <cp:lastPrinted>2017-03-23T18:01:00Z</cp:lastPrinted>
  <dcterms:created xsi:type="dcterms:W3CDTF">2021-02-03T15:42:00Z</dcterms:created>
  <dcterms:modified xsi:type="dcterms:W3CDTF">2021-02-03T15:42:00Z</dcterms:modified>
</cp:coreProperties>
</file>